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56EBD" w14:textId="77777777" w:rsidR="009F4DA5" w:rsidRPr="001F7C3A" w:rsidRDefault="009F4DA5" w:rsidP="001F7C3A">
      <w:pPr>
        <w:widowControl w:val="0"/>
        <w:autoSpaceDE w:val="0"/>
        <w:autoSpaceDN w:val="0"/>
        <w:adjustRightInd w:val="0"/>
        <w:spacing w:after="0"/>
        <w:jc w:val="center"/>
        <w:rPr>
          <w:rFonts w:ascii="Open Sans" w:hAnsi="Open Sans" w:cs="Open Sans"/>
          <w:color w:val="404040" w:themeColor="text1" w:themeTint="BF"/>
          <w:sz w:val="23"/>
          <w:szCs w:val="23"/>
        </w:rPr>
      </w:pPr>
    </w:p>
    <w:p w14:paraId="0A9B74DC" w14:textId="3490B22D" w:rsidR="00A20D69" w:rsidRPr="001F7C3A" w:rsidRDefault="009F4DA5" w:rsidP="001F7C3A">
      <w:pPr>
        <w:widowControl w:val="0"/>
        <w:autoSpaceDE w:val="0"/>
        <w:autoSpaceDN w:val="0"/>
        <w:adjustRightInd w:val="0"/>
        <w:spacing w:after="0"/>
        <w:jc w:val="right"/>
        <w:rPr>
          <w:rFonts w:ascii="Open Sans" w:hAnsi="Open Sans" w:cs="Open Sans"/>
          <w:color w:val="404040" w:themeColor="text1" w:themeTint="BF"/>
          <w:sz w:val="23"/>
          <w:szCs w:val="23"/>
        </w:rPr>
      </w:pPr>
      <w:r w:rsidRPr="001F7C3A">
        <w:rPr>
          <w:rFonts w:ascii="Open Sans" w:hAnsi="Open Sans" w:cs="Open Sans"/>
          <w:noProof/>
          <w:color w:val="404040" w:themeColor="text1" w:themeTint="BF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A8C90E" wp14:editId="0861F71B">
                <wp:simplePos x="0" y="0"/>
                <wp:positionH relativeFrom="column">
                  <wp:posOffset>1641929</wp:posOffset>
                </wp:positionH>
                <wp:positionV relativeFrom="paragraph">
                  <wp:posOffset>283028</wp:posOffset>
                </wp:positionV>
                <wp:extent cx="335280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83041A" w14:textId="77777777" w:rsidR="00A20D69" w:rsidRDefault="009F4DA5" w:rsidP="009F4DA5">
                            <w:pPr>
                              <w:jc w:val="center"/>
                              <w:rPr>
                                <w:rFonts w:ascii="TrebuchetMS" w:hAnsi="TrebuchetMS" w:cs="TrebuchetMS"/>
                                <w:color w:val="404040"/>
                                <w:sz w:val="28"/>
                                <w:szCs w:val="28"/>
                              </w:rPr>
                            </w:pPr>
                            <w:r w:rsidRPr="00A4077F">
                              <w:rPr>
                                <w:rFonts w:ascii="TrebuchetMS" w:hAnsi="TrebuchetMS" w:cs="TrebuchetMS"/>
                                <w:color w:val="404040"/>
                                <w:sz w:val="28"/>
                                <w:szCs w:val="28"/>
                              </w:rPr>
                              <w:t xml:space="preserve">Mindfulness </w:t>
                            </w:r>
                            <w:r w:rsidR="00A20D69">
                              <w:rPr>
                                <w:rFonts w:ascii="TrebuchetMS" w:hAnsi="TrebuchetMS" w:cs="TrebuchetMS"/>
                                <w:color w:val="404040"/>
                                <w:sz w:val="28"/>
                                <w:szCs w:val="28"/>
                              </w:rPr>
                              <w:t>and Sound Bath</w:t>
                            </w:r>
                          </w:p>
                          <w:p w14:paraId="6638304C" w14:textId="4D414544" w:rsidR="009F4DA5" w:rsidRDefault="009F4DA5" w:rsidP="009F4DA5">
                            <w:pPr>
                              <w:jc w:val="center"/>
                            </w:pPr>
                            <w:r>
                              <w:rPr>
                                <w:rFonts w:ascii="TrebuchetMS" w:hAnsi="TrebuchetMS" w:cs="TrebuchetMS"/>
                                <w:color w:val="404040"/>
                                <w:sz w:val="28"/>
                                <w:szCs w:val="28"/>
                              </w:rPr>
                              <w:t>Booking</w:t>
                            </w:r>
                            <w:r w:rsidRPr="00A4077F">
                              <w:rPr>
                                <w:rFonts w:ascii="TrebuchetMS" w:hAnsi="TrebuchetMS" w:cs="TrebuchetMS"/>
                                <w:color w:val="404040"/>
                                <w:sz w:val="28"/>
                                <w:szCs w:val="28"/>
                              </w:rPr>
                              <w:t xml:space="preserve">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7A8C9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9.3pt;margin-top:22.3pt;width:264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" stroked="f">
                <v:textbox style="mso-fit-shape-to-text:t">
                  <w:txbxContent>
                    <w:p w14:paraId="5083041A" w14:textId="77777777" w:rsidR="00A20D69" w:rsidRDefault="009F4DA5" w:rsidP="009F4DA5">
                      <w:pPr>
                        <w:jc w:val="center"/>
                        <w:rPr>
                          <w:rFonts w:ascii="TrebuchetMS" w:hAnsi="TrebuchetMS" w:cs="TrebuchetMS"/>
                          <w:color w:val="404040"/>
                          <w:sz w:val="28"/>
                          <w:szCs w:val="28"/>
                        </w:rPr>
                      </w:pPr>
                      <w:r w:rsidRPr="00A4077F">
                        <w:rPr>
                          <w:rFonts w:ascii="TrebuchetMS" w:hAnsi="TrebuchetMS" w:cs="TrebuchetMS"/>
                          <w:color w:val="404040"/>
                          <w:sz w:val="28"/>
                          <w:szCs w:val="28"/>
                        </w:rPr>
                        <w:t xml:space="preserve">Mindfulness </w:t>
                      </w:r>
                      <w:r w:rsidR="00A20D69">
                        <w:rPr>
                          <w:rFonts w:ascii="TrebuchetMS" w:hAnsi="TrebuchetMS" w:cs="TrebuchetMS"/>
                          <w:color w:val="404040"/>
                          <w:sz w:val="28"/>
                          <w:szCs w:val="28"/>
                        </w:rPr>
                        <w:t>and Sound Bath</w:t>
                      </w:r>
                    </w:p>
                    <w:p w14:paraId="6638304C" w14:textId="4D414544" w:rsidR="009F4DA5" w:rsidRDefault="009F4DA5" w:rsidP="009F4DA5">
                      <w:pPr>
                        <w:jc w:val="center"/>
                      </w:pPr>
                      <w:r>
                        <w:rPr>
                          <w:rFonts w:ascii="TrebuchetMS" w:hAnsi="TrebuchetMS" w:cs="TrebuchetMS"/>
                          <w:color w:val="404040"/>
                          <w:sz w:val="28"/>
                          <w:szCs w:val="28"/>
                        </w:rPr>
                        <w:t>Booking</w:t>
                      </w:r>
                      <w:r w:rsidRPr="00A4077F">
                        <w:rPr>
                          <w:rFonts w:ascii="TrebuchetMS" w:hAnsi="TrebuchetMS" w:cs="TrebuchetMS"/>
                          <w:color w:val="404040"/>
                          <w:sz w:val="28"/>
                          <w:szCs w:val="28"/>
                        </w:rPr>
                        <w:t xml:space="preserve"> Form</w:t>
                      </w:r>
                    </w:p>
                  </w:txbxContent>
                </v:textbox>
              </v:shape>
            </w:pict>
          </mc:Fallback>
        </mc:AlternateContent>
      </w:r>
      <w:r w:rsidRPr="001F7C3A">
        <w:rPr>
          <w:rFonts w:ascii="Open Sans" w:hAnsi="Open Sans" w:cs="Open Sans"/>
          <w:color w:val="404040" w:themeColor="text1" w:themeTint="BF"/>
          <w:sz w:val="23"/>
          <w:szCs w:val="23"/>
        </w:rPr>
        <w:tab/>
      </w:r>
      <w:r w:rsidRPr="001F7C3A">
        <w:rPr>
          <w:rFonts w:ascii="Open Sans" w:hAnsi="Open Sans" w:cs="Open Sans"/>
          <w:color w:val="404040" w:themeColor="text1" w:themeTint="BF"/>
          <w:sz w:val="23"/>
          <w:szCs w:val="23"/>
        </w:rPr>
        <w:tab/>
      </w:r>
      <w:r w:rsidRPr="001F7C3A">
        <w:rPr>
          <w:rFonts w:ascii="Open Sans" w:hAnsi="Open Sans" w:cs="Open Sans"/>
          <w:color w:val="404040" w:themeColor="text1" w:themeTint="BF"/>
          <w:sz w:val="23"/>
          <w:szCs w:val="23"/>
        </w:rPr>
        <w:tab/>
      </w:r>
      <w:r w:rsidR="00A20D69" w:rsidRPr="001F7C3A">
        <w:rPr>
          <w:rFonts w:ascii="Open Sans" w:hAnsi="Open Sans" w:cs="Open Sans"/>
          <w:noProof/>
          <w:color w:val="000000" w:themeColor="text1"/>
          <w:sz w:val="23"/>
          <w:szCs w:val="23"/>
        </w:rPr>
        <w:drawing>
          <wp:inline distT="0" distB="0" distL="0" distR="0" wp14:anchorId="7DB5DAC8" wp14:editId="7258D481">
            <wp:extent cx="1349285" cy="1349285"/>
            <wp:effectExtent l="0" t="0" r="0" b="0"/>
            <wp:docPr id="1628574852" name="Picture 1" descr="A pink flower with white 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8574852" name="Picture 1" descr="A pink flower with white text&#10;&#10;Description automatically generated with low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471" cy="1375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E4E4AA" w14:textId="77777777" w:rsidR="001F7C3A" w:rsidRPr="001F7C3A" w:rsidRDefault="001F7C3A" w:rsidP="001F7C3A">
      <w:pPr>
        <w:ind w:right="-151"/>
        <w:rPr>
          <w:rFonts w:ascii="Open Sans" w:hAnsi="Open Sans" w:cs="Open Sans"/>
          <w:i/>
          <w:color w:val="404040" w:themeColor="text1" w:themeTint="BF"/>
          <w:sz w:val="23"/>
          <w:szCs w:val="23"/>
        </w:rPr>
      </w:pPr>
    </w:p>
    <w:p w14:paraId="2F33BBD3" w14:textId="12814947" w:rsidR="00A4077F" w:rsidRPr="001F7C3A" w:rsidRDefault="00A4077F" w:rsidP="001F7C3A">
      <w:pPr>
        <w:ind w:right="-151"/>
        <w:rPr>
          <w:rFonts w:ascii="Open Sans" w:hAnsi="Open Sans" w:cs="Open Sans"/>
          <w:i/>
          <w:color w:val="404040" w:themeColor="text1" w:themeTint="BF"/>
          <w:sz w:val="23"/>
          <w:szCs w:val="23"/>
        </w:rPr>
      </w:pPr>
      <w:r w:rsidRPr="001F7C3A">
        <w:rPr>
          <w:rFonts w:ascii="Open Sans" w:hAnsi="Open Sans" w:cs="Open Sans"/>
          <w:i/>
          <w:color w:val="404040" w:themeColor="text1" w:themeTint="BF"/>
          <w:sz w:val="23"/>
          <w:szCs w:val="23"/>
        </w:rPr>
        <w:t xml:space="preserve">To register please answer this questionnaire. The information you give is strictly confidential and will only be seen by </w:t>
      </w:r>
      <w:r w:rsidR="00A20D69" w:rsidRPr="001F7C3A">
        <w:rPr>
          <w:rFonts w:ascii="Open Sans" w:hAnsi="Open Sans" w:cs="Open Sans"/>
          <w:i/>
          <w:color w:val="404040" w:themeColor="text1" w:themeTint="BF"/>
          <w:sz w:val="23"/>
          <w:szCs w:val="23"/>
        </w:rPr>
        <w:t>Claire and Sandrine</w:t>
      </w:r>
      <w:r w:rsidRPr="001F7C3A">
        <w:rPr>
          <w:rFonts w:ascii="Open Sans" w:hAnsi="Open Sans" w:cs="Open Sans"/>
          <w:i/>
          <w:color w:val="404040" w:themeColor="text1" w:themeTint="BF"/>
          <w:sz w:val="23"/>
          <w:szCs w:val="23"/>
        </w:rPr>
        <w:t xml:space="preserve">. Your information is kept in a secured place for the duration of the </w:t>
      </w:r>
      <w:r w:rsidR="00A20D69" w:rsidRPr="001F7C3A">
        <w:rPr>
          <w:rFonts w:ascii="Open Sans" w:hAnsi="Open Sans" w:cs="Open Sans"/>
          <w:i/>
          <w:color w:val="404040" w:themeColor="text1" w:themeTint="BF"/>
          <w:sz w:val="23"/>
          <w:szCs w:val="23"/>
        </w:rPr>
        <w:t>event</w:t>
      </w:r>
      <w:r w:rsidRPr="001F7C3A">
        <w:rPr>
          <w:rFonts w:ascii="Open Sans" w:hAnsi="Open Sans" w:cs="Open Sans"/>
          <w:i/>
          <w:color w:val="404040" w:themeColor="text1" w:themeTint="BF"/>
          <w:sz w:val="23"/>
          <w:szCs w:val="23"/>
        </w:rPr>
        <w:t xml:space="preserve"> and will be deleted afterwards. </w:t>
      </w:r>
    </w:p>
    <w:p w14:paraId="6EB96C22" w14:textId="77777777" w:rsidR="00A4077F" w:rsidRPr="001F7C3A" w:rsidRDefault="00A4077F" w:rsidP="001F7C3A">
      <w:pPr>
        <w:widowControl w:val="0"/>
        <w:autoSpaceDE w:val="0"/>
        <w:autoSpaceDN w:val="0"/>
        <w:adjustRightInd w:val="0"/>
        <w:spacing w:after="0"/>
        <w:rPr>
          <w:rFonts w:ascii="Open Sans" w:hAnsi="Open Sans" w:cs="Open Sans"/>
          <w:color w:val="404040" w:themeColor="text1" w:themeTint="BF"/>
          <w:sz w:val="23"/>
          <w:szCs w:val="23"/>
          <w:u w:color="404040"/>
        </w:rPr>
      </w:pPr>
    </w:p>
    <w:p w14:paraId="5A76566D" w14:textId="605B1353" w:rsidR="00A4077F" w:rsidRPr="001F7C3A" w:rsidRDefault="00A4077F" w:rsidP="001F7C3A">
      <w:pPr>
        <w:widowControl w:val="0"/>
        <w:autoSpaceDE w:val="0"/>
        <w:autoSpaceDN w:val="0"/>
        <w:adjustRightInd w:val="0"/>
        <w:spacing w:after="0"/>
        <w:rPr>
          <w:rFonts w:ascii="Open Sans" w:hAnsi="Open Sans" w:cs="Open Sans"/>
          <w:color w:val="404040" w:themeColor="text1" w:themeTint="BF"/>
          <w:sz w:val="23"/>
          <w:szCs w:val="23"/>
          <w:u w:color="404040"/>
        </w:rPr>
      </w:pPr>
      <w:r w:rsidRPr="001F7C3A">
        <w:rPr>
          <w:rFonts w:ascii="Open Sans" w:hAnsi="Open Sans" w:cs="Open Sans"/>
          <w:color w:val="404040" w:themeColor="text1" w:themeTint="BF"/>
          <w:sz w:val="23"/>
          <w:szCs w:val="23"/>
          <w:u w:color="404040"/>
        </w:rPr>
        <w:t>Name:</w:t>
      </w:r>
      <w:r w:rsidRPr="001F7C3A">
        <w:rPr>
          <w:rFonts w:ascii="Open Sans" w:hAnsi="Open Sans" w:cs="Open Sans"/>
          <w:color w:val="404040" w:themeColor="text1" w:themeTint="BF"/>
          <w:sz w:val="23"/>
          <w:szCs w:val="23"/>
          <w:u w:color="404040"/>
        </w:rPr>
        <w:tab/>
      </w:r>
      <w:r w:rsidRPr="001F7C3A">
        <w:rPr>
          <w:rFonts w:ascii="Open Sans" w:hAnsi="Open Sans" w:cs="Open Sans"/>
          <w:color w:val="404040" w:themeColor="text1" w:themeTint="BF"/>
          <w:sz w:val="23"/>
          <w:szCs w:val="23"/>
          <w:u w:color="404040"/>
        </w:rPr>
        <w:tab/>
      </w:r>
      <w:r w:rsidRPr="001F7C3A">
        <w:rPr>
          <w:rFonts w:ascii="Open Sans" w:hAnsi="Open Sans" w:cs="Open Sans"/>
          <w:color w:val="404040" w:themeColor="text1" w:themeTint="BF"/>
          <w:sz w:val="23"/>
          <w:szCs w:val="23"/>
          <w:u w:color="404040"/>
        </w:rPr>
        <w:tab/>
      </w:r>
      <w:r w:rsidRPr="001F7C3A">
        <w:rPr>
          <w:rFonts w:ascii="Open Sans" w:hAnsi="Open Sans" w:cs="Open Sans"/>
          <w:color w:val="404040" w:themeColor="text1" w:themeTint="BF"/>
          <w:sz w:val="23"/>
          <w:szCs w:val="23"/>
          <w:u w:color="404040"/>
        </w:rPr>
        <w:tab/>
      </w:r>
      <w:r w:rsidRPr="001F7C3A">
        <w:rPr>
          <w:rFonts w:ascii="Open Sans" w:hAnsi="Open Sans" w:cs="Open Sans"/>
          <w:color w:val="404040" w:themeColor="text1" w:themeTint="BF"/>
          <w:sz w:val="23"/>
          <w:szCs w:val="23"/>
          <w:u w:color="404040"/>
        </w:rPr>
        <w:tab/>
        <w:t>Your phone number:</w:t>
      </w:r>
      <w:r w:rsidRPr="001F7C3A">
        <w:rPr>
          <w:rFonts w:ascii="Open Sans" w:hAnsi="Open Sans" w:cs="Open Sans"/>
          <w:color w:val="404040" w:themeColor="text1" w:themeTint="BF"/>
          <w:sz w:val="23"/>
          <w:szCs w:val="23"/>
          <w:u w:color="404040"/>
        </w:rPr>
        <w:tab/>
      </w:r>
      <w:r w:rsidRPr="001F7C3A">
        <w:rPr>
          <w:rFonts w:ascii="Open Sans" w:hAnsi="Open Sans" w:cs="Open Sans"/>
          <w:color w:val="404040" w:themeColor="text1" w:themeTint="BF"/>
          <w:sz w:val="23"/>
          <w:szCs w:val="23"/>
          <w:u w:color="404040"/>
        </w:rPr>
        <w:tab/>
      </w:r>
      <w:r w:rsidRPr="001F7C3A">
        <w:rPr>
          <w:rFonts w:ascii="Open Sans" w:hAnsi="Open Sans" w:cs="Open Sans"/>
          <w:color w:val="404040" w:themeColor="text1" w:themeTint="BF"/>
          <w:sz w:val="23"/>
          <w:szCs w:val="23"/>
          <w:u w:color="404040"/>
        </w:rPr>
        <w:tab/>
      </w:r>
    </w:p>
    <w:p w14:paraId="08DE7A07" w14:textId="77777777" w:rsidR="00A4077F" w:rsidRPr="001F7C3A" w:rsidRDefault="00A4077F" w:rsidP="001F7C3A">
      <w:pPr>
        <w:widowControl w:val="0"/>
        <w:autoSpaceDE w:val="0"/>
        <w:autoSpaceDN w:val="0"/>
        <w:adjustRightInd w:val="0"/>
        <w:spacing w:after="0"/>
        <w:rPr>
          <w:rFonts w:ascii="Open Sans" w:hAnsi="Open Sans" w:cs="Open Sans"/>
          <w:color w:val="404040" w:themeColor="text1" w:themeTint="BF"/>
          <w:sz w:val="23"/>
          <w:szCs w:val="23"/>
          <w:u w:color="404040"/>
        </w:rPr>
      </w:pPr>
      <w:r w:rsidRPr="001F7C3A">
        <w:rPr>
          <w:rFonts w:ascii="Open Sans" w:hAnsi="Open Sans" w:cs="Open Sans"/>
          <w:color w:val="404040" w:themeColor="text1" w:themeTint="BF"/>
          <w:sz w:val="23"/>
          <w:szCs w:val="23"/>
          <w:u w:color="404040"/>
        </w:rPr>
        <w:t>Your email:</w:t>
      </w:r>
    </w:p>
    <w:p w14:paraId="59FC1DA2" w14:textId="77777777" w:rsidR="00A4077F" w:rsidRPr="001F7C3A" w:rsidRDefault="00A4077F" w:rsidP="001F7C3A">
      <w:pPr>
        <w:widowControl w:val="0"/>
        <w:autoSpaceDE w:val="0"/>
        <w:autoSpaceDN w:val="0"/>
        <w:adjustRightInd w:val="0"/>
        <w:spacing w:after="0"/>
        <w:rPr>
          <w:rFonts w:ascii="Open Sans" w:hAnsi="Open Sans" w:cs="Open Sans"/>
          <w:color w:val="404040" w:themeColor="text1" w:themeTint="BF"/>
          <w:sz w:val="23"/>
          <w:szCs w:val="23"/>
          <w:u w:color="404040"/>
        </w:rPr>
      </w:pPr>
    </w:p>
    <w:p w14:paraId="3809A772" w14:textId="77777777" w:rsidR="00A4077F" w:rsidRPr="001F7C3A" w:rsidRDefault="00A4077F" w:rsidP="001F7C3A">
      <w:pPr>
        <w:widowControl w:val="0"/>
        <w:autoSpaceDE w:val="0"/>
        <w:autoSpaceDN w:val="0"/>
        <w:adjustRightInd w:val="0"/>
        <w:spacing w:after="0"/>
        <w:rPr>
          <w:rFonts w:ascii="Open Sans" w:hAnsi="Open Sans" w:cs="Open Sans"/>
          <w:color w:val="404040" w:themeColor="text1" w:themeTint="BF"/>
          <w:sz w:val="23"/>
          <w:szCs w:val="23"/>
          <w:u w:color="404040"/>
        </w:rPr>
      </w:pPr>
      <w:r w:rsidRPr="001F7C3A">
        <w:rPr>
          <w:rFonts w:ascii="Open Sans" w:hAnsi="Open Sans" w:cs="Open Sans"/>
          <w:color w:val="404040" w:themeColor="text1" w:themeTint="BF"/>
          <w:sz w:val="23"/>
          <w:szCs w:val="23"/>
          <w:u w:color="404040"/>
        </w:rPr>
        <w:t>Name and phone number of someone to contact in case of emergency:</w:t>
      </w:r>
    </w:p>
    <w:p w14:paraId="656980DA" w14:textId="77777777" w:rsidR="00A4077F" w:rsidRPr="001F7C3A" w:rsidRDefault="00A4077F" w:rsidP="001F7C3A">
      <w:pPr>
        <w:widowControl w:val="0"/>
        <w:autoSpaceDE w:val="0"/>
        <w:autoSpaceDN w:val="0"/>
        <w:adjustRightInd w:val="0"/>
        <w:spacing w:after="0"/>
        <w:rPr>
          <w:rFonts w:ascii="Open Sans" w:hAnsi="Open Sans" w:cs="Open Sans"/>
          <w:color w:val="404040" w:themeColor="text1" w:themeTint="BF"/>
          <w:sz w:val="23"/>
          <w:szCs w:val="23"/>
          <w:u w:color="404040"/>
        </w:rPr>
      </w:pPr>
    </w:p>
    <w:p w14:paraId="2344D222" w14:textId="03D0D72C" w:rsidR="00A4077F" w:rsidRPr="001F7C3A" w:rsidRDefault="00A20D69" w:rsidP="001F7C3A">
      <w:pPr>
        <w:widowControl w:val="0"/>
        <w:tabs>
          <w:tab w:val="left" w:pos="20"/>
          <w:tab w:val="left" w:pos="380"/>
        </w:tabs>
        <w:autoSpaceDE w:val="0"/>
        <w:autoSpaceDN w:val="0"/>
        <w:adjustRightInd w:val="0"/>
        <w:spacing w:after="0"/>
        <w:rPr>
          <w:rFonts w:ascii="Open Sans" w:hAnsi="Open Sans" w:cs="Open Sans"/>
          <w:color w:val="404040" w:themeColor="text1" w:themeTint="BF"/>
          <w:sz w:val="23"/>
          <w:szCs w:val="23"/>
          <w:u w:color="404040"/>
        </w:rPr>
      </w:pPr>
      <w:r w:rsidRPr="001F7C3A">
        <w:rPr>
          <w:rFonts w:ascii="Open Sans" w:hAnsi="Open Sans" w:cs="Open Sans"/>
          <w:color w:val="404040" w:themeColor="text1" w:themeTint="BF"/>
          <w:sz w:val="23"/>
          <w:szCs w:val="23"/>
          <w:u w:color="404040"/>
        </w:rPr>
        <w:t>____________________________________________________________</w:t>
      </w:r>
    </w:p>
    <w:p w14:paraId="223E32AD" w14:textId="77777777" w:rsidR="00A4077F" w:rsidRPr="001F7C3A" w:rsidRDefault="00A4077F" w:rsidP="001F7C3A">
      <w:pPr>
        <w:widowControl w:val="0"/>
        <w:tabs>
          <w:tab w:val="left" w:pos="20"/>
          <w:tab w:val="left" w:pos="380"/>
        </w:tabs>
        <w:autoSpaceDE w:val="0"/>
        <w:autoSpaceDN w:val="0"/>
        <w:adjustRightInd w:val="0"/>
        <w:spacing w:after="0"/>
        <w:rPr>
          <w:rFonts w:ascii="Open Sans" w:hAnsi="Open Sans" w:cs="Open Sans"/>
          <w:color w:val="404040" w:themeColor="text1" w:themeTint="BF"/>
          <w:sz w:val="23"/>
          <w:szCs w:val="23"/>
          <w:u w:color="404040"/>
        </w:rPr>
      </w:pPr>
    </w:p>
    <w:p w14:paraId="472AE5E6" w14:textId="73D7B336" w:rsidR="00A4077F" w:rsidRPr="001F7C3A" w:rsidRDefault="00A4077F" w:rsidP="001F7C3A">
      <w:pPr>
        <w:widowControl w:val="0"/>
        <w:numPr>
          <w:ilvl w:val="0"/>
          <w:numId w:val="1"/>
        </w:numPr>
        <w:tabs>
          <w:tab w:val="left" w:pos="20"/>
          <w:tab w:val="left" w:pos="380"/>
        </w:tabs>
        <w:autoSpaceDE w:val="0"/>
        <w:autoSpaceDN w:val="0"/>
        <w:adjustRightInd w:val="0"/>
        <w:spacing w:after="0"/>
        <w:ind w:left="360"/>
        <w:rPr>
          <w:rFonts w:ascii="Open Sans" w:hAnsi="Open Sans" w:cs="Open Sans"/>
          <w:color w:val="404040" w:themeColor="text1" w:themeTint="BF"/>
          <w:sz w:val="23"/>
          <w:szCs w:val="23"/>
          <w:u w:color="404040"/>
        </w:rPr>
      </w:pPr>
      <w:r w:rsidRPr="001F7C3A">
        <w:rPr>
          <w:rFonts w:ascii="Open Sans" w:hAnsi="Open Sans" w:cs="Open Sans"/>
          <w:color w:val="404040" w:themeColor="text1" w:themeTint="BF"/>
          <w:sz w:val="23"/>
          <w:szCs w:val="23"/>
          <w:u w:color="404040"/>
        </w:rPr>
        <w:t xml:space="preserve">Do you have any physical </w:t>
      </w:r>
      <w:r w:rsidR="00A20D69" w:rsidRPr="001F7C3A">
        <w:rPr>
          <w:rFonts w:ascii="Open Sans" w:hAnsi="Open Sans" w:cs="Open Sans"/>
          <w:color w:val="404040" w:themeColor="text1" w:themeTint="BF"/>
          <w:sz w:val="23"/>
          <w:szCs w:val="23"/>
          <w:u w:color="404040"/>
        </w:rPr>
        <w:t>issues</w:t>
      </w:r>
      <w:r w:rsidRPr="001F7C3A">
        <w:rPr>
          <w:rFonts w:ascii="Open Sans" w:hAnsi="Open Sans" w:cs="Open Sans"/>
          <w:color w:val="404040" w:themeColor="text1" w:themeTint="BF"/>
          <w:sz w:val="23"/>
          <w:szCs w:val="23"/>
          <w:u w:color="404040"/>
        </w:rPr>
        <w:t xml:space="preserve"> that may make sitting, standing, </w:t>
      </w:r>
      <w:r w:rsidR="00A20D69" w:rsidRPr="001F7C3A">
        <w:rPr>
          <w:rFonts w:ascii="Open Sans" w:hAnsi="Open Sans" w:cs="Open Sans"/>
          <w:color w:val="404040" w:themeColor="text1" w:themeTint="BF"/>
          <w:sz w:val="23"/>
          <w:szCs w:val="23"/>
          <w:u w:color="404040"/>
        </w:rPr>
        <w:t>moving</w:t>
      </w:r>
      <w:r w:rsidRPr="001F7C3A">
        <w:rPr>
          <w:rFonts w:ascii="Open Sans" w:hAnsi="Open Sans" w:cs="Open Sans"/>
          <w:color w:val="404040" w:themeColor="text1" w:themeTint="BF"/>
          <w:sz w:val="23"/>
          <w:szCs w:val="23"/>
          <w:u w:color="404040"/>
        </w:rPr>
        <w:t>, difficult?</w:t>
      </w:r>
    </w:p>
    <w:p w14:paraId="53C2743B" w14:textId="77777777" w:rsidR="00A4077F" w:rsidRPr="001F7C3A" w:rsidRDefault="00A4077F" w:rsidP="001F7C3A">
      <w:pPr>
        <w:widowControl w:val="0"/>
        <w:tabs>
          <w:tab w:val="left" w:pos="20"/>
          <w:tab w:val="left" w:pos="380"/>
        </w:tabs>
        <w:autoSpaceDE w:val="0"/>
        <w:autoSpaceDN w:val="0"/>
        <w:adjustRightInd w:val="0"/>
        <w:spacing w:after="0"/>
        <w:rPr>
          <w:rFonts w:ascii="Open Sans" w:hAnsi="Open Sans" w:cs="Open Sans"/>
          <w:color w:val="404040" w:themeColor="text1" w:themeTint="BF"/>
          <w:sz w:val="23"/>
          <w:szCs w:val="23"/>
          <w:u w:color="404040"/>
        </w:rPr>
      </w:pPr>
    </w:p>
    <w:p w14:paraId="65F1E6CE" w14:textId="77777777" w:rsidR="00A4077F" w:rsidRPr="001F7C3A" w:rsidRDefault="00A4077F" w:rsidP="001F7C3A">
      <w:pPr>
        <w:widowControl w:val="0"/>
        <w:tabs>
          <w:tab w:val="left" w:pos="20"/>
          <w:tab w:val="left" w:pos="380"/>
        </w:tabs>
        <w:autoSpaceDE w:val="0"/>
        <w:autoSpaceDN w:val="0"/>
        <w:adjustRightInd w:val="0"/>
        <w:spacing w:after="0"/>
        <w:rPr>
          <w:rFonts w:ascii="Open Sans" w:hAnsi="Open Sans" w:cs="Open Sans"/>
          <w:color w:val="404040" w:themeColor="text1" w:themeTint="BF"/>
          <w:sz w:val="23"/>
          <w:szCs w:val="23"/>
          <w:u w:color="404040"/>
        </w:rPr>
      </w:pPr>
    </w:p>
    <w:p w14:paraId="30D7642E" w14:textId="5EF0F0AE" w:rsidR="00767A06" w:rsidRPr="00767A06" w:rsidRDefault="00A4077F" w:rsidP="00767A06">
      <w:pPr>
        <w:widowControl w:val="0"/>
        <w:numPr>
          <w:ilvl w:val="0"/>
          <w:numId w:val="1"/>
        </w:numPr>
        <w:tabs>
          <w:tab w:val="left" w:pos="20"/>
          <w:tab w:val="left" w:pos="380"/>
        </w:tabs>
        <w:autoSpaceDE w:val="0"/>
        <w:autoSpaceDN w:val="0"/>
        <w:adjustRightInd w:val="0"/>
        <w:spacing w:after="0"/>
        <w:ind w:left="360"/>
        <w:rPr>
          <w:rFonts w:ascii="Open Sans" w:hAnsi="Open Sans" w:cs="Open Sans"/>
          <w:color w:val="404040" w:themeColor="text1" w:themeTint="BF"/>
          <w:sz w:val="23"/>
          <w:szCs w:val="23"/>
          <w:u w:color="404040"/>
        </w:rPr>
      </w:pPr>
      <w:r w:rsidRPr="001F7C3A">
        <w:rPr>
          <w:rFonts w:ascii="Open Sans" w:hAnsi="Open Sans" w:cs="Open Sans"/>
          <w:color w:val="404040" w:themeColor="text1" w:themeTint="BF"/>
          <w:sz w:val="23"/>
          <w:szCs w:val="23"/>
          <w:u w:color="404040"/>
        </w:rPr>
        <w:t>Are you experiencing any mental health issues such as depression or going through any difficult life event (</w:t>
      </w:r>
      <w:proofErr w:type="spellStart"/>
      <w:r w:rsidRPr="001F7C3A">
        <w:rPr>
          <w:rFonts w:ascii="Open Sans" w:hAnsi="Open Sans" w:cs="Open Sans"/>
          <w:color w:val="404040" w:themeColor="text1" w:themeTint="BF"/>
          <w:sz w:val="23"/>
          <w:szCs w:val="23"/>
          <w:u w:color="404040"/>
        </w:rPr>
        <w:t>ie</w:t>
      </w:r>
      <w:proofErr w:type="spellEnd"/>
      <w:r w:rsidRPr="001F7C3A">
        <w:rPr>
          <w:rFonts w:ascii="Open Sans" w:hAnsi="Open Sans" w:cs="Open Sans"/>
          <w:color w:val="404040" w:themeColor="text1" w:themeTint="BF"/>
          <w:sz w:val="23"/>
          <w:szCs w:val="23"/>
          <w:u w:color="404040"/>
        </w:rPr>
        <w:t>: bereavement, divorce, job loss)?</w:t>
      </w:r>
    </w:p>
    <w:p w14:paraId="34C07940" w14:textId="77777777" w:rsidR="00A4077F" w:rsidRPr="001F7C3A" w:rsidRDefault="00A4077F" w:rsidP="001F7C3A">
      <w:pPr>
        <w:widowControl w:val="0"/>
        <w:tabs>
          <w:tab w:val="left" w:pos="20"/>
          <w:tab w:val="left" w:pos="380"/>
        </w:tabs>
        <w:autoSpaceDE w:val="0"/>
        <w:autoSpaceDN w:val="0"/>
        <w:adjustRightInd w:val="0"/>
        <w:spacing w:after="0"/>
        <w:rPr>
          <w:rFonts w:ascii="Open Sans" w:hAnsi="Open Sans" w:cs="Open Sans"/>
          <w:color w:val="404040" w:themeColor="text1" w:themeTint="BF"/>
          <w:sz w:val="23"/>
          <w:szCs w:val="23"/>
          <w:u w:color="404040"/>
        </w:rPr>
      </w:pPr>
    </w:p>
    <w:p w14:paraId="56F8656A" w14:textId="77777777" w:rsidR="00A4077F" w:rsidRPr="001F7C3A" w:rsidRDefault="00A4077F" w:rsidP="001F7C3A">
      <w:pPr>
        <w:widowControl w:val="0"/>
        <w:tabs>
          <w:tab w:val="left" w:pos="20"/>
          <w:tab w:val="left" w:pos="380"/>
        </w:tabs>
        <w:autoSpaceDE w:val="0"/>
        <w:autoSpaceDN w:val="0"/>
        <w:adjustRightInd w:val="0"/>
        <w:spacing w:after="0"/>
        <w:rPr>
          <w:rFonts w:ascii="Open Sans" w:hAnsi="Open Sans" w:cs="Open Sans"/>
          <w:color w:val="404040" w:themeColor="text1" w:themeTint="BF"/>
          <w:sz w:val="23"/>
          <w:szCs w:val="23"/>
          <w:u w:color="404040"/>
        </w:rPr>
      </w:pPr>
    </w:p>
    <w:p w14:paraId="12577332" w14:textId="77777777" w:rsidR="00A4077F" w:rsidRPr="001F7C3A" w:rsidRDefault="00A4077F" w:rsidP="001F7C3A">
      <w:pPr>
        <w:widowControl w:val="0"/>
        <w:numPr>
          <w:ilvl w:val="0"/>
          <w:numId w:val="1"/>
        </w:numPr>
        <w:tabs>
          <w:tab w:val="left" w:pos="20"/>
          <w:tab w:val="left" w:pos="380"/>
        </w:tabs>
        <w:autoSpaceDE w:val="0"/>
        <w:autoSpaceDN w:val="0"/>
        <w:adjustRightInd w:val="0"/>
        <w:spacing w:after="0"/>
        <w:ind w:left="360"/>
        <w:rPr>
          <w:rFonts w:ascii="Open Sans" w:hAnsi="Open Sans" w:cs="Open Sans"/>
          <w:color w:val="404040" w:themeColor="text1" w:themeTint="BF"/>
          <w:sz w:val="23"/>
          <w:szCs w:val="23"/>
          <w:u w:color="404040"/>
        </w:rPr>
      </w:pPr>
      <w:r w:rsidRPr="001F7C3A">
        <w:rPr>
          <w:rFonts w:ascii="Open Sans" w:hAnsi="Open Sans" w:cs="Open Sans"/>
          <w:color w:val="404040" w:themeColor="text1" w:themeTint="BF"/>
          <w:sz w:val="23"/>
          <w:szCs w:val="23"/>
          <w:u w:color="404040"/>
        </w:rPr>
        <w:t>Is there anything else that you would like us to be aware of?</w:t>
      </w:r>
    </w:p>
    <w:p w14:paraId="3FEAF6EB" w14:textId="77777777" w:rsidR="00A4077F" w:rsidRPr="001F7C3A" w:rsidRDefault="00A4077F" w:rsidP="001F7C3A">
      <w:pPr>
        <w:widowControl w:val="0"/>
        <w:tabs>
          <w:tab w:val="left" w:pos="20"/>
          <w:tab w:val="left" w:pos="380"/>
        </w:tabs>
        <w:autoSpaceDE w:val="0"/>
        <w:autoSpaceDN w:val="0"/>
        <w:adjustRightInd w:val="0"/>
        <w:spacing w:after="0"/>
        <w:ind w:left="360"/>
        <w:rPr>
          <w:rFonts w:ascii="Open Sans" w:hAnsi="Open Sans" w:cs="Open Sans"/>
          <w:color w:val="404040" w:themeColor="text1" w:themeTint="BF"/>
          <w:sz w:val="23"/>
          <w:szCs w:val="23"/>
          <w:u w:color="404040"/>
        </w:rPr>
      </w:pPr>
    </w:p>
    <w:p w14:paraId="340F603A" w14:textId="77777777" w:rsidR="00A4077F" w:rsidRPr="001F7C3A" w:rsidRDefault="00A4077F" w:rsidP="001F7C3A">
      <w:pPr>
        <w:widowControl w:val="0"/>
        <w:tabs>
          <w:tab w:val="left" w:pos="20"/>
          <w:tab w:val="left" w:pos="380"/>
        </w:tabs>
        <w:autoSpaceDE w:val="0"/>
        <w:autoSpaceDN w:val="0"/>
        <w:adjustRightInd w:val="0"/>
        <w:spacing w:after="0"/>
        <w:ind w:left="360"/>
        <w:rPr>
          <w:rFonts w:ascii="Open Sans" w:hAnsi="Open Sans" w:cs="Open Sans"/>
          <w:color w:val="404040" w:themeColor="text1" w:themeTint="BF"/>
          <w:sz w:val="23"/>
          <w:szCs w:val="23"/>
          <w:u w:color="404040"/>
        </w:rPr>
      </w:pPr>
    </w:p>
    <w:p w14:paraId="4CEB5627" w14:textId="4D0C731B" w:rsidR="00A4077F" w:rsidRPr="001F7C3A" w:rsidRDefault="00A4077F" w:rsidP="001F7C3A">
      <w:pPr>
        <w:widowControl w:val="0"/>
        <w:numPr>
          <w:ilvl w:val="0"/>
          <w:numId w:val="1"/>
        </w:numPr>
        <w:tabs>
          <w:tab w:val="left" w:pos="20"/>
          <w:tab w:val="left" w:pos="380"/>
        </w:tabs>
        <w:autoSpaceDE w:val="0"/>
        <w:autoSpaceDN w:val="0"/>
        <w:adjustRightInd w:val="0"/>
        <w:spacing w:after="0"/>
        <w:ind w:left="360"/>
        <w:rPr>
          <w:rFonts w:ascii="Open Sans" w:hAnsi="Open Sans" w:cs="Open Sans"/>
          <w:color w:val="404040" w:themeColor="text1" w:themeTint="BF"/>
          <w:sz w:val="23"/>
          <w:szCs w:val="23"/>
          <w:u w:color="404040"/>
        </w:rPr>
      </w:pPr>
      <w:r w:rsidRPr="001F7C3A">
        <w:rPr>
          <w:rFonts w:ascii="Open Sans" w:hAnsi="Open Sans" w:cs="Open Sans"/>
          <w:color w:val="404040" w:themeColor="text1" w:themeTint="BF"/>
          <w:sz w:val="23"/>
          <w:szCs w:val="23"/>
          <w:u w:color="404040"/>
        </w:rPr>
        <w:t xml:space="preserve">What is your experience if any, of mindfulness, </w:t>
      </w:r>
      <w:proofErr w:type="gramStart"/>
      <w:r w:rsidRPr="001F7C3A">
        <w:rPr>
          <w:rFonts w:ascii="Open Sans" w:hAnsi="Open Sans" w:cs="Open Sans"/>
          <w:color w:val="404040" w:themeColor="text1" w:themeTint="BF"/>
          <w:sz w:val="23"/>
          <w:szCs w:val="23"/>
          <w:u w:color="404040"/>
        </w:rPr>
        <w:t>meditation</w:t>
      </w:r>
      <w:proofErr w:type="gramEnd"/>
      <w:r w:rsidRPr="001F7C3A">
        <w:rPr>
          <w:rFonts w:ascii="Open Sans" w:hAnsi="Open Sans" w:cs="Open Sans"/>
          <w:color w:val="404040" w:themeColor="text1" w:themeTint="BF"/>
          <w:sz w:val="23"/>
          <w:szCs w:val="23"/>
          <w:u w:color="404040"/>
        </w:rPr>
        <w:t xml:space="preserve"> and </w:t>
      </w:r>
      <w:r w:rsidR="00A20D69" w:rsidRPr="001F7C3A">
        <w:rPr>
          <w:rFonts w:ascii="Open Sans" w:hAnsi="Open Sans" w:cs="Open Sans"/>
          <w:color w:val="404040" w:themeColor="text1" w:themeTint="BF"/>
          <w:sz w:val="23"/>
          <w:szCs w:val="23"/>
          <w:u w:color="404040"/>
        </w:rPr>
        <w:t>sound bath</w:t>
      </w:r>
      <w:r w:rsidRPr="001F7C3A">
        <w:rPr>
          <w:rFonts w:ascii="Open Sans" w:hAnsi="Open Sans" w:cs="Open Sans"/>
          <w:color w:val="404040" w:themeColor="text1" w:themeTint="BF"/>
          <w:sz w:val="23"/>
          <w:szCs w:val="23"/>
          <w:u w:color="404040"/>
        </w:rPr>
        <w:t xml:space="preserve">? </w:t>
      </w:r>
    </w:p>
    <w:p w14:paraId="7B550223" w14:textId="77777777" w:rsidR="00A4077F" w:rsidRPr="001F7C3A" w:rsidRDefault="00A4077F" w:rsidP="001F7C3A">
      <w:pPr>
        <w:widowControl w:val="0"/>
        <w:tabs>
          <w:tab w:val="left" w:pos="20"/>
          <w:tab w:val="left" w:pos="380"/>
        </w:tabs>
        <w:autoSpaceDE w:val="0"/>
        <w:autoSpaceDN w:val="0"/>
        <w:adjustRightInd w:val="0"/>
        <w:spacing w:after="0"/>
        <w:rPr>
          <w:rFonts w:ascii="Open Sans" w:hAnsi="Open Sans" w:cs="Open Sans"/>
          <w:color w:val="404040" w:themeColor="text1" w:themeTint="BF"/>
          <w:sz w:val="23"/>
          <w:szCs w:val="23"/>
          <w:u w:color="404040"/>
        </w:rPr>
      </w:pPr>
    </w:p>
    <w:p w14:paraId="073FEF1B" w14:textId="77777777" w:rsidR="00A4077F" w:rsidRPr="001F7C3A" w:rsidRDefault="00A4077F" w:rsidP="001F7C3A">
      <w:pPr>
        <w:widowControl w:val="0"/>
        <w:tabs>
          <w:tab w:val="left" w:pos="20"/>
          <w:tab w:val="left" w:pos="380"/>
        </w:tabs>
        <w:autoSpaceDE w:val="0"/>
        <w:autoSpaceDN w:val="0"/>
        <w:adjustRightInd w:val="0"/>
        <w:spacing w:after="0"/>
        <w:rPr>
          <w:rFonts w:ascii="Open Sans" w:hAnsi="Open Sans" w:cs="Open Sans"/>
          <w:color w:val="404040" w:themeColor="text1" w:themeTint="BF"/>
          <w:sz w:val="23"/>
          <w:szCs w:val="23"/>
          <w:u w:color="404040"/>
        </w:rPr>
      </w:pPr>
    </w:p>
    <w:p w14:paraId="3AC491FC" w14:textId="61D1683B" w:rsidR="00A4077F" w:rsidRPr="001F7C3A" w:rsidRDefault="00A4077F" w:rsidP="001F7C3A">
      <w:pPr>
        <w:widowControl w:val="0"/>
        <w:numPr>
          <w:ilvl w:val="0"/>
          <w:numId w:val="1"/>
        </w:numPr>
        <w:tabs>
          <w:tab w:val="left" w:pos="20"/>
          <w:tab w:val="left" w:pos="380"/>
        </w:tabs>
        <w:autoSpaceDE w:val="0"/>
        <w:autoSpaceDN w:val="0"/>
        <w:adjustRightInd w:val="0"/>
        <w:spacing w:after="0"/>
        <w:ind w:left="360"/>
        <w:rPr>
          <w:rFonts w:ascii="Open Sans" w:hAnsi="Open Sans" w:cs="Open Sans"/>
          <w:color w:val="404040" w:themeColor="text1" w:themeTint="BF"/>
          <w:sz w:val="23"/>
          <w:szCs w:val="23"/>
        </w:rPr>
      </w:pPr>
      <w:r w:rsidRPr="001F7C3A">
        <w:rPr>
          <w:rFonts w:ascii="Open Sans" w:hAnsi="Open Sans" w:cs="Open Sans"/>
          <w:color w:val="404040" w:themeColor="text1" w:themeTint="BF"/>
          <w:sz w:val="23"/>
          <w:szCs w:val="23"/>
        </w:rPr>
        <w:t>Do you have any food allergies</w:t>
      </w:r>
      <w:r w:rsidR="00A20D69" w:rsidRPr="001F7C3A">
        <w:rPr>
          <w:rFonts w:ascii="Open Sans" w:hAnsi="Open Sans" w:cs="Open Sans"/>
          <w:color w:val="404040" w:themeColor="text1" w:themeTint="BF"/>
          <w:sz w:val="23"/>
          <w:szCs w:val="23"/>
        </w:rPr>
        <w:t xml:space="preserve"> (</w:t>
      </w:r>
      <w:proofErr w:type="gramStart"/>
      <w:r w:rsidR="00A20D69" w:rsidRPr="001F7C3A">
        <w:rPr>
          <w:rFonts w:ascii="Open Sans" w:hAnsi="Open Sans" w:cs="Open Sans"/>
          <w:color w:val="404040" w:themeColor="text1" w:themeTint="BF"/>
          <w:sz w:val="23"/>
          <w:szCs w:val="23"/>
        </w:rPr>
        <w:t>I.e.</w:t>
      </w:r>
      <w:proofErr w:type="gramEnd"/>
      <w:r w:rsidR="00A20D69" w:rsidRPr="001F7C3A">
        <w:rPr>
          <w:rFonts w:ascii="Open Sans" w:hAnsi="Open Sans" w:cs="Open Sans"/>
          <w:color w:val="404040" w:themeColor="text1" w:themeTint="BF"/>
          <w:sz w:val="23"/>
          <w:szCs w:val="23"/>
        </w:rPr>
        <w:t xml:space="preserve"> fruit, raisins, chocolate) for the mindful eating practice</w:t>
      </w:r>
      <w:r w:rsidRPr="001F7C3A">
        <w:rPr>
          <w:rFonts w:ascii="Open Sans" w:hAnsi="Open Sans" w:cs="Open Sans"/>
          <w:color w:val="404040" w:themeColor="text1" w:themeTint="BF"/>
          <w:sz w:val="23"/>
          <w:szCs w:val="23"/>
        </w:rPr>
        <w:t xml:space="preserve">: </w:t>
      </w:r>
    </w:p>
    <w:p w14:paraId="4BF2805F" w14:textId="77777777" w:rsidR="006119F7" w:rsidRPr="001F7C3A" w:rsidRDefault="006119F7" w:rsidP="001F7C3A">
      <w:pPr>
        <w:widowControl w:val="0"/>
        <w:tabs>
          <w:tab w:val="left" w:pos="20"/>
          <w:tab w:val="left" w:pos="380"/>
        </w:tabs>
        <w:autoSpaceDE w:val="0"/>
        <w:autoSpaceDN w:val="0"/>
        <w:adjustRightInd w:val="0"/>
        <w:spacing w:after="0"/>
        <w:rPr>
          <w:rFonts w:ascii="Open Sans" w:hAnsi="Open Sans" w:cs="Open Sans"/>
          <w:color w:val="404040" w:themeColor="text1" w:themeTint="BF"/>
          <w:sz w:val="23"/>
          <w:szCs w:val="23"/>
        </w:rPr>
      </w:pPr>
    </w:p>
    <w:p w14:paraId="253DF3CC" w14:textId="77777777" w:rsidR="006119F7" w:rsidRPr="001F7C3A" w:rsidRDefault="006119F7" w:rsidP="001F7C3A">
      <w:pPr>
        <w:widowControl w:val="0"/>
        <w:tabs>
          <w:tab w:val="left" w:pos="20"/>
          <w:tab w:val="left" w:pos="380"/>
        </w:tabs>
        <w:autoSpaceDE w:val="0"/>
        <w:autoSpaceDN w:val="0"/>
        <w:adjustRightInd w:val="0"/>
        <w:spacing w:after="0"/>
        <w:rPr>
          <w:rFonts w:ascii="Open Sans" w:hAnsi="Open Sans" w:cs="Open Sans"/>
          <w:color w:val="404040" w:themeColor="text1" w:themeTint="BF"/>
          <w:sz w:val="23"/>
          <w:szCs w:val="23"/>
        </w:rPr>
      </w:pPr>
    </w:p>
    <w:p w14:paraId="2A4D41E9" w14:textId="028D244D" w:rsidR="006119F7" w:rsidRPr="001F7C3A" w:rsidRDefault="006119F7" w:rsidP="001F7C3A">
      <w:pPr>
        <w:widowControl w:val="0"/>
        <w:numPr>
          <w:ilvl w:val="0"/>
          <w:numId w:val="1"/>
        </w:numPr>
        <w:tabs>
          <w:tab w:val="left" w:pos="20"/>
          <w:tab w:val="left" w:pos="380"/>
        </w:tabs>
        <w:autoSpaceDE w:val="0"/>
        <w:autoSpaceDN w:val="0"/>
        <w:adjustRightInd w:val="0"/>
        <w:spacing w:after="0"/>
        <w:ind w:left="360"/>
        <w:rPr>
          <w:rFonts w:ascii="Open Sans" w:hAnsi="Open Sans" w:cs="Open Sans"/>
          <w:color w:val="404040" w:themeColor="text1" w:themeTint="BF"/>
          <w:sz w:val="23"/>
          <w:szCs w:val="23"/>
        </w:rPr>
      </w:pPr>
      <w:r w:rsidRPr="001F7C3A">
        <w:rPr>
          <w:rFonts w:ascii="Open Sans" w:hAnsi="Open Sans" w:cs="Open Sans"/>
          <w:color w:val="404040" w:themeColor="text1" w:themeTint="BF"/>
          <w:sz w:val="23"/>
          <w:szCs w:val="23"/>
        </w:rPr>
        <w:t>Because of the nature of sound penetrating the cells of the body, there are certain contra-indications in receiving a sound bath. Please state if you have any of the following, so we can modify.</w:t>
      </w:r>
    </w:p>
    <w:p w14:paraId="78F5758C" w14:textId="0115EFF9" w:rsidR="006119F7" w:rsidRPr="001F7C3A" w:rsidRDefault="006119F7" w:rsidP="001F7C3A">
      <w:pPr>
        <w:pStyle w:val="ListParagraph"/>
        <w:widowControl w:val="0"/>
        <w:numPr>
          <w:ilvl w:val="0"/>
          <w:numId w:val="8"/>
        </w:numPr>
        <w:tabs>
          <w:tab w:val="left" w:pos="20"/>
          <w:tab w:val="left" w:pos="380"/>
        </w:tabs>
        <w:autoSpaceDE w:val="0"/>
        <w:autoSpaceDN w:val="0"/>
        <w:adjustRightInd w:val="0"/>
        <w:spacing w:after="0"/>
        <w:rPr>
          <w:rFonts w:ascii="Open Sans" w:hAnsi="Open Sans" w:cs="Open Sans"/>
          <w:color w:val="404040" w:themeColor="text1" w:themeTint="BF"/>
          <w:sz w:val="23"/>
          <w:szCs w:val="23"/>
        </w:rPr>
      </w:pPr>
      <w:r w:rsidRPr="001F7C3A">
        <w:rPr>
          <w:rFonts w:ascii="Open Sans" w:hAnsi="Open Sans" w:cs="Open Sans"/>
          <w:color w:val="404040" w:themeColor="text1" w:themeTint="BF"/>
          <w:sz w:val="23"/>
          <w:szCs w:val="23"/>
        </w:rPr>
        <w:lastRenderedPageBreak/>
        <w:t>In your 1</w:t>
      </w:r>
      <w:r w:rsidRPr="001F7C3A">
        <w:rPr>
          <w:rFonts w:ascii="Open Sans" w:hAnsi="Open Sans" w:cs="Open Sans"/>
          <w:color w:val="404040" w:themeColor="text1" w:themeTint="BF"/>
          <w:sz w:val="23"/>
          <w:szCs w:val="23"/>
          <w:vertAlign w:val="superscript"/>
        </w:rPr>
        <w:t>st</w:t>
      </w:r>
      <w:r w:rsidRPr="001F7C3A">
        <w:rPr>
          <w:rFonts w:ascii="Open Sans" w:hAnsi="Open Sans" w:cs="Open Sans"/>
          <w:color w:val="404040" w:themeColor="text1" w:themeTint="BF"/>
          <w:sz w:val="23"/>
          <w:szCs w:val="23"/>
        </w:rPr>
        <w:t xml:space="preserve"> trimester of pregnancy</w:t>
      </w:r>
    </w:p>
    <w:p w14:paraId="02D14D9B" w14:textId="38903129" w:rsidR="006119F7" w:rsidRPr="001F7C3A" w:rsidRDefault="006119F7" w:rsidP="001F7C3A">
      <w:pPr>
        <w:pStyle w:val="ListParagraph"/>
        <w:widowControl w:val="0"/>
        <w:numPr>
          <w:ilvl w:val="0"/>
          <w:numId w:val="8"/>
        </w:numPr>
        <w:tabs>
          <w:tab w:val="left" w:pos="20"/>
          <w:tab w:val="left" w:pos="380"/>
        </w:tabs>
        <w:autoSpaceDE w:val="0"/>
        <w:autoSpaceDN w:val="0"/>
        <w:adjustRightInd w:val="0"/>
        <w:spacing w:after="0"/>
        <w:rPr>
          <w:rFonts w:ascii="Open Sans" w:hAnsi="Open Sans" w:cs="Open Sans"/>
          <w:color w:val="404040" w:themeColor="text1" w:themeTint="BF"/>
          <w:sz w:val="23"/>
          <w:szCs w:val="23"/>
        </w:rPr>
      </w:pPr>
      <w:r w:rsidRPr="001F7C3A">
        <w:rPr>
          <w:rFonts w:ascii="Open Sans" w:hAnsi="Open Sans" w:cs="Open Sans"/>
          <w:color w:val="404040" w:themeColor="text1" w:themeTint="BF"/>
          <w:sz w:val="23"/>
          <w:szCs w:val="23"/>
        </w:rPr>
        <w:t xml:space="preserve">Have sound-induced </w:t>
      </w:r>
      <w:proofErr w:type="gramStart"/>
      <w:r w:rsidRPr="001F7C3A">
        <w:rPr>
          <w:rFonts w:ascii="Open Sans" w:hAnsi="Open Sans" w:cs="Open Sans"/>
          <w:color w:val="404040" w:themeColor="text1" w:themeTint="BF"/>
          <w:sz w:val="23"/>
          <w:szCs w:val="23"/>
        </w:rPr>
        <w:t>epilepsy</w:t>
      </w:r>
      <w:proofErr w:type="gramEnd"/>
    </w:p>
    <w:p w14:paraId="2BD10361" w14:textId="69A434BB" w:rsidR="006119F7" w:rsidRPr="001F7C3A" w:rsidRDefault="006119F7" w:rsidP="001F7C3A">
      <w:pPr>
        <w:pStyle w:val="ListParagraph"/>
        <w:widowControl w:val="0"/>
        <w:numPr>
          <w:ilvl w:val="0"/>
          <w:numId w:val="8"/>
        </w:numPr>
        <w:tabs>
          <w:tab w:val="left" w:pos="20"/>
          <w:tab w:val="left" w:pos="380"/>
        </w:tabs>
        <w:autoSpaceDE w:val="0"/>
        <w:autoSpaceDN w:val="0"/>
        <w:adjustRightInd w:val="0"/>
        <w:spacing w:after="0"/>
        <w:rPr>
          <w:rFonts w:ascii="Open Sans" w:hAnsi="Open Sans" w:cs="Open Sans"/>
          <w:color w:val="404040" w:themeColor="text1" w:themeTint="BF"/>
          <w:sz w:val="23"/>
          <w:szCs w:val="23"/>
        </w:rPr>
      </w:pPr>
      <w:r w:rsidRPr="001F7C3A">
        <w:rPr>
          <w:rFonts w:ascii="Open Sans" w:hAnsi="Open Sans" w:cs="Open Sans"/>
          <w:color w:val="404040" w:themeColor="text1" w:themeTint="BF"/>
          <w:sz w:val="23"/>
          <w:szCs w:val="23"/>
        </w:rPr>
        <w:t xml:space="preserve">Severe mental health issues, </w:t>
      </w:r>
      <w:proofErr w:type="gramStart"/>
      <w:r w:rsidRPr="001F7C3A">
        <w:rPr>
          <w:rFonts w:ascii="Open Sans" w:hAnsi="Open Sans" w:cs="Open Sans"/>
          <w:color w:val="404040" w:themeColor="text1" w:themeTint="BF"/>
          <w:sz w:val="23"/>
          <w:szCs w:val="23"/>
        </w:rPr>
        <w:t>psychosis</w:t>
      </w:r>
      <w:proofErr w:type="gramEnd"/>
      <w:r w:rsidRPr="001F7C3A">
        <w:rPr>
          <w:rFonts w:ascii="Open Sans" w:hAnsi="Open Sans" w:cs="Open Sans"/>
          <w:color w:val="404040" w:themeColor="text1" w:themeTint="BF"/>
          <w:sz w:val="23"/>
          <w:szCs w:val="23"/>
        </w:rPr>
        <w:t xml:space="preserve"> or any other mental health challenges</w:t>
      </w:r>
    </w:p>
    <w:p w14:paraId="062B898A" w14:textId="32505CCA" w:rsidR="006119F7" w:rsidRPr="001F7C3A" w:rsidRDefault="006119F7" w:rsidP="001F7C3A">
      <w:pPr>
        <w:pStyle w:val="ListParagraph"/>
        <w:widowControl w:val="0"/>
        <w:numPr>
          <w:ilvl w:val="0"/>
          <w:numId w:val="8"/>
        </w:numPr>
        <w:tabs>
          <w:tab w:val="left" w:pos="20"/>
          <w:tab w:val="left" w:pos="380"/>
        </w:tabs>
        <w:autoSpaceDE w:val="0"/>
        <w:autoSpaceDN w:val="0"/>
        <w:adjustRightInd w:val="0"/>
        <w:spacing w:after="0"/>
        <w:rPr>
          <w:rFonts w:ascii="Open Sans" w:hAnsi="Open Sans" w:cs="Open Sans"/>
          <w:color w:val="404040" w:themeColor="text1" w:themeTint="BF"/>
          <w:sz w:val="23"/>
          <w:szCs w:val="23"/>
        </w:rPr>
      </w:pPr>
      <w:r w:rsidRPr="001F7C3A">
        <w:rPr>
          <w:rFonts w:ascii="Open Sans" w:hAnsi="Open Sans" w:cs="Open Sans"/>
          <w:color w:val="404040" w:themeColor="text1" w:themeTint="BF"/>
          <w:sz w:val="23"/>
          <w:szCs w:val="23"/>
        </w:rPr>
        <w:t>Heart conditions – arrhythmia, pacemaker, stent, shunt</w:t>
      </w:r>
    </w:p>
    <w:p w14:paraId="5A3291CF" w14:textId="07A446C6" w:rsidR="006119F7" w:rsidRPr="001F7C3A" w:rsidRDefault="006119F7" w:rsidP="001F7C3A">
      <w:pPr>
        <w:pStyle w:val="ListParagraph"/>
        <w:widowControl w:val="0"/>
        <w:numPr>
          <w:ilvl w:val="0"/>
          <w:numId w:val="8"/>
        </w:numPr>
        <w:tabs>
          <w:tab w:val="left" w:pos="20"/>
          <w:tab w:val="left" w:pos="380"/>
        </w:tabs>
        <w:autoSpaceDE w:val="0"/>
        <w:autoSpaceDN w:val="0"/>
        <w:adjustRightInd w:val="0"/>
        <w:spacing w:after="0"/>
        <w:rPr>
          <w:rFonts w:ascii="Open Sans" w:hAnsi="Open Sans" w:cs="Open Sans"/>
          <w:color w:val="404040" w:themeColor="text1" w:themeTint="BF"/>
          <w:sz w:val="23"/>
          <w:szCs w:val="23"/>
        </w:rPr>
      </w:pPr>
      <w:r w:rsidRPr="001F7C3A">
        <w:rPr>
          <w:rFonts w:ascii="Open Sans" w:hAnsi="Open Sans" w:cs="Open Sans"/>
          <w:color w:val="404040" w:themeColor="text1" w:themeTint="BF"/>
          <w:sz w:val="23"/>
          <w:szCs w:val="23"/>
        </w:rPr>
        <w:t xml:space="preserve">Neurological shunt, implanted electrical device in </w:t>
      </w:r>
      <w:proofErr w:type="gramStart"/>
      <w:r w:rsidRPr="001F7C3A">
        <w:rPr>
          <w:rFonts w:ascii="Open Sans" w:hAnsi="Open Sans" w:cs="Open Sans"/>
          <w:color w:val="404040" w:themeColor="text1" w:themeTint="BF"/>
          <w:sz w:val="23"/>
          <w:szCs w:val="23"/>
        </w:rPr>
        <w:t>brain</w:t>
      </w:r>
      <w:proofErr w:type="gramEnd"/>
    </w:p>
    <w:p w14:paraId="5E1018E1" w14:textId="3E337903" w:rsidR="006119F7" w:rsidRPr="001F7C3A" w:rsidRDefault="006119F7" w:rsidP="001F7C3A">
      <w:pPr>
        <w:pStyle w:val="ListParagraph"/>
        <w:widowControl w:val="0"/>
        <w:numPr>
          <w:ilvl w:val="0"/>
          <w:numId w:val="8"/>
        </w:numPr>
        <w:tabs>
          <w:tab w:val="left" w:pos="20"/>
          <w:tab w:val="left" w:pos="380"/>
        </w:tabs>
        <w:autoSpaceDE w:val="0"/>
        <w:autoSpaceDN w:val="0"/>
        <w:adjustRightInd w:val="0"/>
        <w:spacing w:after="0"/>
        <w:rPr>
          <w:rFonts w:ascii="Open Sans" w:hAnsi="Open Sans" w:cs="Open Sans"/>
          <w:color w:val="404040" w:themeColor="text1" w:themeTint="BF"/>
          <w:sz w:val="23"/>
          <w:szCs w:val="23"/>
        </w:rPr>
      </w:pPr>
      <w:r w:rsidRPr="001F7C3A">
        <w:rPr>
          <w:rFonts w:ascii="Open Sans" w:hAnsi="Open Sans" w:cs="Open Sans"/>
          <w:color w:val="404040" w:themeColor="text1" w:themeTint="BF"/>
          <w:sz w:val="23"/>
          <w:szCs w:val="23"/>
        </w:rPr>
        <w:t>Undergoing cancer treatment</w:t>
      </w:r>
    </w:p>
    <w:p w14:paraId="1CBF0912" w14:textId="5597A4BF" w:rsidR="006119F7" w:rsidRPr="001F7C3A" w:rsidRDefault="006119F7" w:rsidP="001F7C3A">
      <w:pPr>
        <w:widowControl w:val="0"/>
        <w:tabs>
          <w:tab w:val="left" w:pos="20"/>
          <w:tab w:val="left" w:pos="380"/>
        </w:tabs>
        <w:autoSpaceDE w:val="0"/>
        <w:autoSpaceDN w:val="0"/>
        <w:adjustRightInd w:val="0"/>
        <w:spacing w:after="0"/>
        <w:rPr>
          <w:rFonts w:ascii="Open Sans" w:hAnsi="Open Sans" w:cs="Open Sans"/>
          <w:color w:val="404040" w:themeColor="text1" w:themeTint="BF"/>
          <w:sz w:val="23"/>
          <w:szCs w:val="23"/>
        </w:rPr>
      </w:pPr>
    </w:p>
    <w:p w14:paraId="22214CB6" w14:textId="77777777" w:rsidR="00A4077F" w:rsidRPr="001F7C3A" w:rsidRDefault="00A4077F" w:rsidP="001F7C3A">
      <w:pPr>
        <w:widowControl w:val="0"/>
        <w:autoSpaceDE w:val="0"/>
        <w:autoSpaceDN w:val="0"/>
        <w:adjustRightInd w:val="0"/>
        <w:spacing w:after="0"/>
        <w:rPr>
          <w:rFonts w:ascii="Open Sans" w:hAnsi="Open Sans" w:cs="Open Sans"/>
          <w:color w:val="404040" w:themeColor="text1" w:themeTint="BF"/>
          <w:sz w:val="23"/>
          <w:szCs w:val="23"/>
          <w:u w:color="404040"/>
        </w:rPr>
      </w:pPr>
    </w:p>
    <w:p w14:paraId="7288A5A0" w14:textId="77777777" w:rsidR="00A4077F" w:rsidRPr="001F7C3A" w:rsidRDefault="00A4077F" w:rsidP="001F7C3A">
      <w:pPr>
        <w:widowControl w:val="0"/>
        <w:autoSpaceDE w:val="0"/>
        <w:autoSpaceDN w:val="0"/>
        <w:adjustRightInd w:val="0"/>
        <w:spacing w:after="0"/>
        <w:rPr>
          <w:rFonts w:ascii="Open Sans" w:hAnsi="Open Sans" w:cs="Open Sans"/>
          <w:color w:val="404040" w:themeColor="text1" w:themeTint="BF"/>
          <w:sz w:val="23"/>
          <w:szCs w:val="23"/>
          <w:u w:color="404040"/>
        </w:rPr>
      </w:pPr>
    </w:p>
    <w:p w14:paraId="7F46DE36" w14:textId="12D629EF" w:rsidR="00A4077F" w:rsidRPr="001F7C3A" w:rsidRDefault="00A4077F" w:rsidP="001F7C3A">
      <w:pPr>
        <w:widowControl w:val="0"/>
        <w:autoSpaceDE w:val="0"/>
        <w:autoSpaceDN w:val="0"/>
        <w:adjustRightInd w:val="0"/>
        <w:spacing w:after="0"/>
        <w:rPr>
          <w:rFonts w:ascii="Open Sans" w:hAnsi="Open Sans" w:cs="Open Sans"/>
          <w:color w:val="404040" w:themeColor="text1" w:themeTint="BF"/>
          <w:sz w:val="23"/>
          <w:szCs w:val="23"/>
          <w:u w:color="404040"/>
        </w:rPr>
      </w:pPr>
      <w:r w:rsidRPr="001F7C3A">
        <w:rPr>
          <w:rFonts w:ascii="Open Sans" w:hAnsi="Open Sans" w:cs="Open Sans"/>
          <w:color w:val="404040" w:themeColor="text1" w:themeTint="BF"/>
          <w:sz w:val="23"/>
          <w:szCs w:val="23"/>
          <w:u w:color="404040"/>
        </w:rPr>
        <w:t xml:space="preserve">7. Where did you hear about this </w:t>
      </w:r>
      <w:r w:rsidR="00A20D69" w:rsidRPr="001F7C3A">
        <w:rPr>
          <w:rFonts w:ascii="Open Sans" w:hAnsi="Open Sans" w:cs="Open Sans"/>
          <w:color w:val="404040" w:themeColor="text1" w:themeTint="BF"/>
          <w:sz w:val="23"/>
          <w:szCs w:val="23"/>
          <w:u w:color="404040"/>
        </w:rPr>
        <w:t>wellbeing event</w:t>
      </w:r>
      <w:r w:rsidRPr="001F7C3A">
        <w:rPr>
          <w:rFonts w:ascii="Open Sans" w:hAnsi="Open Sans" w:cs="Open Sans"/>
          <w:color w:val="404040" w:themeColor="text1" w:themeTint="BF"/>
          <w:sz w:val="23"/>
          <w:szCs w:val="23"/>
          <w:u w:color="404040"/>
        </w:rPr>
        <w:t>?</w:t>
      </w:r>
    </w:p>
    <w:p w14:paraId="5CC7BDD1" w14:textId="77777777" w:rsidR="00A4077F" w:rsidRPr="001F7C3A" w:rsidRDefault="00A4077F" w:rsidP="001F7C3A">
      <w:pPr>
        <w:widowControl w:val="0"/>
        <w:autoSpaceDE w:val="0"/>
        <w:autoSpaceDN w:val="0"/>
        <w:adjustRightInd w:val="0"/>
        <w:spacing w:after="0"/>
        <w:rPr>
          <w:rFonts w:ascii="Open Sans" w:hAnsi="Open Sans" w:cs="Open Sans"/>
          <w:color w:val="404040" w:themeColor="text1" w:themeTint="BF"/>
          <w:sz w:val="23"/>
          <w:szCs w:val="23"/>
          <w:u w:color="404040"/>
        </w:rPr>
      </w:pPr>
    </w:p>
    <w:p w14:paraId="1357D517" w14:textId="77777777" w:rsidR="00A4077F" w:rsidRPr="001F7C3A" w:rsidRDefault="00A4077F" w:rsidP="001F7C3A">
      <w:pPr>
        <w:widowControl w:val="0"/>
        <w:autoSpaceDE w:val="0"/>
        <w:autoSpaceDN w:val="0"/>
        <w:adjustRightInd w:val="0"/>
        <w:spacing w:after="0"/>
        <w:rPr>
          <w:rFonts w:ascii="Open Sans" w:hAnsi="Open Sans" w:cs="Open Sans"/>
          <w:color w:val="404040" w:themeColor="text1" w:themeTint="BF"/>
          <w:sz w:val="23"/>
          <w:szCs w:val="23"/>
          <w:u w:color="404040"/>
        </w:rPr>
      </w:pPr>
    </w:p>
    <w:p w14:paraId="192A4A99" w14:textId="77777777" w:rsidR="00E03FCB" w:rsidRDefault="00E03FCB" w:rsidP="00E03FCB">
      <w:pPr>
        <w:widowControl w:val="0"/>
        <w:shd w:val="clear" w:color="auto" w:fill="F0BFEB"/>
        <w:autoSpaceDE w:val="0"/>
        <w:autoSpaceDN w:val="0"/>
        <w:adjustRightInd w:val="0"/>
        <w:rPr>
          <w:rFonts w:ascii="Open Sans" w:hAnsi="Open Sans" w:cs="Open Sans"/>
          <w:color w:val="404040" w:themeColor="text1" w:themeTint="BF"/>
          <w:sz w:val="23"/>
          <w:szCs w:val="23"/>
          <w:u w:color="404040"/>
        </w:rPr>
      </w:pPr>
      <w:r w:rsidRPr="00E03FCB">
        <w:rPr>
          <w:rFonts w:ascii="Open Sans" w:hAnsi="Open Sans" w:cs="Open Sans"/>
          <w:b/>
          <w:bCs/>
          <w:color w:val="404040" w:themeColor="text1" w:themeTint="BF"/>
          <w:sz w:val="23"/>
          <w:szCs w:val="23"/>
          <w:u w:color="404040"/>
        </w:rPr>
        <w:t>To book</w:t>
      </w:r>
      <w:r>
        <w:rPr>
          <w:rFonts w:ascii="Open Sans" w:hAnsi="Open Sans" w:cs="Open Sans"/>
          <w:color w:val="404040" w:themeColor="text1" w:themeTint="BF"/>
          <w:sz w:val="23"/>
          <w:szCs w:val="23"/>
          <w:u w:color="404040"/>
        </w:rPr>
        <w:t xml:space="preserve">: </w:t>
      </w:r>
    </w:p>
    <w:p w14:paraId="05546FE9" w14:textId="51BE9F56" w:rsidR="002807C1" w:rsidRPr="00E03FCB" w:rsidRDefault="00A4077F" w:rsidP="00E03FCB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Open Sans" w:hAnsi="Open Sans" w:cs="Open Sans"/>
          <w:color w:val="404040" w:themeColor="text1" w:themeTint="BF"/>
          <w:sz w:val="23"/>
          <w:szCs w:val="23"/>
          <w:u w:color="404040"/>
        </w:rPr>
      </w:pPr>
      <w:r w:rsidRPr="00E03FCB">
        <w:rPr>
          <w:rFonts w:ascii="Open Sans" w:hAnsi="Open Sans" w:cs="Open Sans"/>
          <w:color w:val="404040" w:themeColor="text1" w:themeTint="BF"/>
          <w:sz w:val="23"/>
          <w:szCs w:val="23"/>
          <w:u w:color="404040"/>
        </w:rPr>
        <w:t>Please return completed booking form</w:t>
      </w:r>
      <w:r w:rsidR="00A20D69" w:rsidRPr="00E03FCB">
        <w:rPr>
          <w:rFonts w:ascii="Open Sans" w:hAnsi="Open Sans" w:cs="Open Sans"/>
          <w:color w:val="404040" w:themeColor="text1" w:themeTint="BF"/>
          <w:sz w:val="23"/>
          <w:szCs w:val="23"/>
          <w:u w:color="404040"/>
        </w:rPr>
        <w:t xml:space="preserve"> </w:t>
      </w:r>
      <w:r w:rsidRPr="00E03FCB">
        <w:rPr>
          <w:rFonts w:ascii="Open Sans" w:hAnsi="Open Sans" w:cs="Open Sans"/>
          <w:color w:val="404040" w:themeColor="text1" w:themeTint="BF"/>
          <w:sz w:val="23"/>
          <w:szCs w:val="23"/>
          <w:u w:color="404040"/>
        </w:rPr>
        <w:t>to</w:t>
      </w:r>
      <w:r w:rsidR="002807C1" w:rsidRPr="00E03FCB">
        <w:rPr>
          <w:rFonts w:ascii="Open Sans" w:hAnsi="Open Sans" w:cs="Open Sans"/>
          <w:color w:val="404040" w:themeColor="text1" w:themeTint="BF"/>
          <w:sz w:val="23"/>
          <w:szCs w:val="23"/>
          <w:u w:color="404040"/>
        </w:rPr>
        <w:t>:</w:t>
      </w:r>
    </w:p>
    <w:p w14:paraId="1E4928A3" w14:textId="5523E3E5" w:rsidR="006D1DBE" w:rsidRDefault="00E03FCB" w:rsidP="001F7C3A">
      <w:pPr>
        <w:widowControl w:val="0"/>
        <w:autoSpaceDE w:val="0"/>
        <w:autoSpaceDN w:val="0"/>
        <w:adjustRightInd w:val="0"/>
        <w:rPr>
          <w:rFonts w:ascii="Open Sans" w:eastAsia="Times New Roman" w:hAnsi="Open Sans" w:cs="Open Sans"/>
          <w:b/>
          <w:bCs/>
          <w:color w:val="404040" w:themeColor="text1" w:themeTint="BF"/>
          <w:sz w:val="23"/>
          <w:szCs w:val="23"/>
        </w:rPr>
      </w:pPr>
      <w:hyperlink r:id="rId8" w:history="1">
        <w:r w:rsidR="00A4077F" w:rsidRPr="00E03FCB">
          <w:rPr>
            <w:rStyle w:val="Hyperlink"/>
            <w:rFonts w:ascii="Open Sans" w:hAnsi="Open Sans" w:cs="Open Sans"/>
            <w:b/>
            <w:bCs/>
            <w:sz w:val="23"/>
            <w:szCs w:val="23"/>
          </w:rPr>
          <w:t>sb.cranswick@gmail.com</w:t>
        </w:r>
      </w:hyperlink>
      <w:r w:rsidR="00A4077F" w:rsidRPr="001F7C3A">
        <w:rPr>
          <w:rFonts w:ascii="Open Sans" w:hAnsi="Open Sans" w:cs="Open Sans"/>
          <w:color w:val="404040" w:themeColor="text1" w:themeTint="BF"/>
          <w:sz w:val="23"/>
          <w:szCs w:val="23"/>
          <w:u w:color="404040"/>
        </w:rPr>
        <w:t xml:space="preserve"> </w:t>
      </w:r>
      <w:r w:rsidR="00A20D69" w:rsidRPr="001F7C3A">
        <w:rPr>
          <w:rFonts w:ascii="Open Sans" w:hAnsi="Open Sans" w:cs="Open Sans"/>
          <w:color w:val="404040" w:themeColor="text1" w:themeTint="BF"/>
          <w:sz w:val="23"/>
          <w:szCs w:val="23"/>
          <w:u w:color="404040"/>
        </w:rPr>
        <w:t xml:space="preserve">and </w:t>
      </w:r>
      <w:hyperlink r:id="rId9" w:history="1">
        <w:r w:rsidRPr="00EE3FA5">
          <w:rPr>
            <w:rStyle w:val="Hyperlink"/>
            <w:rFonts w:ascii="Open Sans" w:eastAsia="Times New Roman" w:hAnsi="Open Sans" w:cs="Open Sans"/>
            <w:b/>
            <w:bCs/>
            <w:sz w:val="23"/>
            <w:szCs w:val="23"/>
          </w:rPr>
          <w:t>clairenbest@hotmail.com</w:t>
        </w:r>
      </w:hyperlink>
    </w:p>
    <w:p w14:paraId="5630B211" w14:textId="2B16AF52" w:rsidR="00E03FCB" w:rsidRDefault="00E03FCB" w:rsidP="00E03FCB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Open Sans" w:hAnsi="Open Sans" w:cs="Open Sans"/>
          <w:color w:val="404040" w:themeColor="text1" w:themeTint="BF"/>
          <w:sz w:val="23"/>
          <w:szCs w:val="23"/>
          <w:u w:color="404040"/>
        </w:rPr>
      </w:pPr>
      <w:r>
        <w:rPr>
          <w:rFonts w:ascii="Open Sans" w:hAnsi="Open Sans" w:cs="Open Sans"/>
          <w:color w:val="404040" w:themeColor="text1" w:themeTint="BF"/>
          <w:sz w:val="23"/>
          <w:szCs w:val="23"/>
          <w:u w:color="404040"/>
        </w:rPr>
        <w:t xml:space="preserve">Please pay </w:t>
      </w:r>
      <w:r w:rsidRPr="00E03FCB">
        <w:rPr>
          <w:rFonts w:ascii="Open Sans" w:hAnsi="Open Sans" w:cs="Open Sans"/>
          <w:b/>
          <w:bCs/>
          <w:color w:val="404040" w:themeColor="text1" w:themeTint="BF"/>
          <w:sz w:val="23"/>
          <w:szCs w:val="23"/>
          <w:u w:color="404040"/>
        </w:rPr>
        <w:t>£90 by bank transfer</w:t>
      </w:r>
      <w:r>
        <w:rPr>
          <w:rFonts w:ascii="Open Sans" w:hAnsi="Open Sans" w:cs="Open Sans"/>
          <w:color w:val="404040" w:themeColor="text1" w:themeTint="BF"/>
          <w:sz w:val="23"/>
          <w:szCs w:val="23"/>
          <w:u w:color="404040"/>
        </w:rPr>
        <w:t xml:space="preserve"> (details in the practical information PDF) or </w:t>
      </w:r>
      <w:r w:rsidRPr="00E03FCB">
        <w:rPr>
          <w:rFonts w:ascii="Open Sans" w:hAnsi="Open Sans" w:cs="Open Sans"/>
          <w:b/>
          <w:bCs/>
          <w:color w:val="404040" w:themeColor="text1" w:themeTint="BF"/>
          <w:sz w:val="23"/>
          <w:szCs w:val="23"/>
          <w:u w:color="404040"/>
        </w:rPr>
        <w:t>£92 by PayPal</w:t>
      </w:r>
      <w:r>
        <w:rPr>
          <w:rFonts w:ascii="Open Sans" w:hAnsi="Open Sans" w:cs="Open Sans"/>
          <w:color w:val="404040" w:themeColor="text1" w:themeTint="BF"/>
          <w:sz w:val="23"/>
          <w:szCs w:val="23"/>
          <w:u w:color="404040"/>
        </w:rPr>
        <w:t xml:space="preserve"> using the </w:t>
      </w:r>
      <w:hyperlink r:id="rId10" w:history="1">
        <w:r w:rsidRPr="00E03FCB">
          <w:rPr>
            <w:rStyle w:val="Hyperlink"/>
            <w:rFonts w:ascii="Open Sans" w:hAnsi="Open Sans" w:cs="Open Sans"/>
            <w:sz w:val="23"/>
            <w:szCs w:val="23"/>
          </w:rPr>
          <w:t>booking calendar</w:t>
        </w:r>
      </w:hyperlink>
      <w:r>
        <w:rPr>
          <w:rFonts w:ascii="Open Sans" w:hAnsi="Open Sans" w:cs="Open Sans"/>
          <w:color w:val="404040" w:themeColor="text1" w:themeTint="BF"/>
          <w:sz w:val="23"/>
          <w:szCs w:val="23"/>
          <w:u w:color="404040"/>
        </w:rPr>
        <w:t xml:space="preserve"> (scroll down to the calendar, click on 15 September and select the course “Be Calm”) </w:t>
      </w:r>
    </w:p>
    <w:p w14:paraId="4EC98638" w14:textId="77777777" w:rsidR="00E03FCB" w:rsidRDefault="00E03FCB" w:rsidP="00E03FCB">
      <w:pPr>
        <w:widowControl w:val="0"/>
        <w:autoSpaceDE w:val="0"/>
        <w:autoSpaceDN w:val="0"/>
        <w:adjustRightInd w:val="0"/>
        <w:rPr>
          <w:rFonts w:ascii="Open Sans" w:hAnsi="Open Sans" w:cs="Open Sans"/>
          <w:color w:val="404040" w:themeColor="text1" w:themeTint="BF"/>
          <w:sz w:val="23"/>
          <w:szCs w:val="23"/>
          <w:u w:color="404040"/>
        </w:rPr>
      </w:pPr>
    </w:p>
    <w:p w14:paraId="0BBA3EE5" w14:textId="56F271EB" w:rsidR="00E03FCB" w:rsidRDefault="00E03FCB" w:rsidP="00E03FCB">
      <w:pPr>
        <w:widowControl w:val="0"/>
        <w:autoSpaceDE w:val="0"/>
        <w:autoSpaceDN w:val="0"/>
        <w:adjustRightInd w:val="0"/>
        <w:rPr>
          <w:rFonts w:ascii="Open Sans" w:hAnsi="Open Sans" w:cs="Open Sans"/>
          <w:color w:val="404040" w:themeColor="text1" w:themeTint="BF"/>
          <w:sz w:val="23"/>
          <w:szCs w:val="23"/>
          <w:u w:color="404040"/>
        </w:rPr>
      </w:pPr>
      <w:r>
        <w:rPr>
          <w:rFonts w:ascii="Open Sans" w:hAnsi="Open Sans" w:cs="Open Sans"/>
          <w:color w:val="404040" w:themeColor="text1" w:themeTint="BF"/>
          <w:sz w:val="23"/>
          <w:szCs w:val="23"/>
          <w:u w:color="404040"/>
        </w:rPr>
        <w:t>Please don’t hesitate to contact us by email if you have any questions or concerns.</w:t>
      </w:r>
    </w:p>
    <w:p w14:paraId="31D84CC3" w14:textId="29A33491" w:rsidR="00E03FCB" w:rsidRDefault="00E03FCB" w:rsidP="00E03FCB">
      <w:pPr>
        <w:widowControl w:val="0"/>
        <w:autoSpaceDE w:val="0"/>
        <w:autoSpaceDN w:val="0"/>
        <w:adjustRightInd w:val="0"/>
        <w:rPr>
          <w:rFonts w:ascii="Open Sans" w:hAnsi="Open Sans" w:cs="Open Sans"/>
          <w:color w:val="404040" w:themeColor="text1" w:themeTint="BF"/>
          <w:sz w:val="23"/>
          <w:szCs w:val="23"/>
          <w:u w:color="404040"/>
        </w:rPr>
      </w:pPr>
      <w:r>
        <w:rPr>
          <w:rFonts w:ascii="Open Sans" w:hAnsi="Open Sans" w:cs="Open Sans"/>
          <w:color w:val="404040" w:themeColor="text1" w:themeTint="BF"/>
          <w:sz w:val="23"/>
          <w:szCs w:val="23"/>
          <w:u w:color="404040"/>
        </w:rPr>
        <w:t>We look forward to welcoming you!</w:t>
      </w:r>
    </w:p>
    <w:p w14:paraId="121C3E0B" w14:textId="52DF38C4" w:rsidR="00E03FCB" w:rsidRPr="00E03FCB" w:rsidRDefault="00E03FCB" w:rsidP="00E03FCB">
      <w:pPr>
        <w:widowControl w:val="0"/>
        <w:autoSpaceDE w:val="0"/>
        <w:autoSpaceDN w:val="0"/>
        <w:adjustRightInd w:val="0"/>
        <w:rPr>
          <w:rFonts w:ascii="Open Sans" w:hAnsi="Open Sans" w:cs="Open Sans"/>
          <w:i/>
          <w:iCs/>
          <w:color w:val="404040" w:themeColor="text1" w:themeTint="BF"/>
          <w:sz w:val="23"/>
          <w:szCs w:val="23"/>
          <w:u w:color="404040"/>
        </w:rPr>
      </w:pPr>
      <w:r w:rsidRPr="00E03FCB">
        <w:rPr>
          <w:rFonts w:ascii="Open Sans" w:hAnsi="Open Sans" w:cs="Open Sans"/>
          <w:i/>
          <w:iCs/>
          <w:color w:val="404040" w:themeColor="text1" w:themeTint="BF"/>
          <w:sz w:val="23"/>
          <w:szCs w:val="23"/>
          <w:u w:color="404040"/>
        </w:rPr>
        <w:t>Sandrine and Claire</w:t>
      </w:r>
    </w:p>
    <w:sectPr w:rsidR="00E03FCB" w:rsidRPr="00E03FCB" w:rsidSect="008C17B9">
      <w:footerReference w:type="default" r:id="rId11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40136" w14:textId="77777777" w:rsidR="00E03118" w:rsidRDefault="00E03118" w:rsidP="00A07045">
      <w:pPr>
        <w:spacing w:after="0" w:line="240" w:lineRule="auto"/>
      </w:pPr>
      <w:r>
        <w:separator/>
      </w:r>
    </w:p>
  </w:endnote>
  <w:endnote w:type="continuationSeparator" w:id="0">
    <w:p w14:paraId="2A55D9AD" w14:textId="77777777" w:rsidR="00E03118" w:rsidRDefault="00E03118" w:rsidP="00A07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MS">
    <w:altName w:val="Calibri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4209F" w14:textId="77777777" w:rsidR="00A07045" w:rsidRPr="00A07045" w:rsidRDefault="00A07045" w:rsidP="00A07045">
    <w:pPr>
      <w:pStyle w:val="Footer"/>
      <w:jc w:val="center"/>
      <w:rPr>
        <w:b/>
        <w:color w:val="244061" w:themeColor="accent1" w:themeShade="80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B7181" w14:textId="77777777" w:rsidR="00E03118" w:rsidRDefault="00E03118" w:rsidP="00A07045">
      <w:pPr>
        <w:spacing w:after="0" w:line="240" w:lineRule="auto"/>
      </w:pPr>
      <w:r>
        <w:separator/>
      </w:r>
    </w:p>
  </w:footnote>
  <w:footnote w:type="continuationSeparator" w:id="0">
    <w:p w14:paraId="565A1199" w14:textId="77777777" w:rsidR="00E03118" w:rsidRDefault="00E03118" w:rsidP="00A070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3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4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5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0AF2C84"/>
    <w:multiLevelType w:val="hybridMultilevel"/>
    <w:tmpl w:val="236068A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DF3744"/>
    <w:multiLevelType w:val="hybridMultilevel"/>
    <w:tmpl w:val="F68C13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AD631F"/>
    <w:multiLevelType w:val="hybridMultilevel"/>
    <w:tmpl w:val="C5888D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3C248F"/>
    <w:multiLevelType w:val="hybridMultilevel"/>
    <w:tmpl w:val="9F92474E"/>
    <w:lvl w:ilvl="0" w:tplc="20D6FF02">
      <w:numFmt w:val="bullet"/>
      <w:lvlText w:val="-"/>
      <w:lvlJc w:val="left"/>
      <w:pPr>
        <w:ind w:left="720" w:hanging="360"/>
      </w:pPr>
      <w:rPr>
        <w:rFonts w:ascii="TrebuchetMS" w:eastAsiaTheme="minorEastAsia" w:hAnsi="TrebuchetMS" w:cs="Trebuchet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555776">
    <w:abstractNumId w:val="0"/>
  </w:num>
  <w:num w:numId="2" w16cid:durableId="1003168291">
    <w:abstractNumId w:val="1"/>
  </w:num>
  <w:num w:numId="3" w16cid:durableId="369840978">
    <w:abstractNumId w:val="2"/>
  </w:num>
  <w:num w:numId="4" w16cid:durableId="773596306">
    <w:abstractNumId w:val="3"/>
  </w:num>
  <w:num w:numId="5" w16cid:durableId="367419128">
    <w:abstractNumId w:val="4"/>
  </w:num>
  <w:num w:numId="6" w16cid:durableId="457577150">
    <w:abstractNumId w:val="8"/>
  </w:num>
  <w:num w:numId="7" w16cid:durableId="533351641">
    <w:abstractNumId w:val="7"/>
  </w:num>
  <w:num w:numId="8" w16cid:durableId="329912337">
    <w:abstractNumId w:val="5"/>
  </w:num>
  <w:num w:numId="9" w16cid:durableId="138394420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077F"/>
    <w:rsid w:val="000A09E7"/>
    <w:rsid w:val="001E7E80"/>
    <w:rsid w:val="001F7C3A"/>
    <w:rsid w:val="002807C1"/>
    <w:rsid w:val="002E1E10"/>
    <w:rsid w:val="00392523"/>
    <w:rsid w:val="004742A6"/>
    <w:rsid w:val="004E21A7"/>
    <w:rsid w:val="006119F7"/>
    <w:rsid w:val="00693937"/>
    <w:rsid w:val="006D1DBE"/>
    <w:rsid w:val="00767A06"/>
    <w:rsid w:val="007773DD"/>
    <w:rsid w:val="007B5BCB"/>
    <w:rsid w:val="007C34E0"/>
    <w:rsid w:val="008539A6"/>
    <w:rsid w:val="009F4DA5"/>
    <w:rsid w:val="009F6272"/>
    <w:rsid w:val="00A07045"/>
    <w:rsid w:val="00A20D69"/>
    <w:rsid w:val="00A4077F"/>
    <w:rsid w:val="00AB2550"/>
    <w:rsid w:val="00B50131"/>
    <w:rsid w:val="00C00EFE"/>
    <w:rsid w:val="00E03118"/>
    <w:rsid w:val="00E03FCB"/>
    <w:rsid w:val="00E4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06ED8"/>
  <w15:docId w15:val="{017673E6-0C1B-DB49-BE29-FDFC02C25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077F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0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77F"/>
    <w:rPr>
      <w:rFonts w:ascii="Tahoma" w:eastAsiaTheme="minorEastAsia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A407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70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045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070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045"/>
    <w:rPr>
      <w:rFonts w:eastAsiaTheme="minorEastAsia"/>
      <w:lang w:eastAsia="en-GB"/>
    </w:rPr>
  </w:style>
  <w:style w:type="character" w:styleId="Hyperlink">
    <w:name w:val="Hyperlink"/>
    <w:basedOn w:val="DefaultParagraphFont"/>
    <w:uiPriority w:val="99"/>
    <w:unhideWhenUsed/>
    <w:rsid w:val="00A20D6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3F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.cranswick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mindfulness-midhurst.co.uk/bookin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lairenbest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Pelmo Cranswick</dc:creator>
  <cp:lastModifiedBy>Microsoft Office User</cp:lastModifiedBy>
  <cp:revision>9</cp:revision>
  <cp:lastPrinted>2023-07-17T09:47:00Z</cp:lastPrinted>
  <dcterms:created xsi:type="dcterms:W3CDTF">2023-07-11T16:50:00Z</dcterms:created>
  <dcterms:modified xsi:type="dcterms:W3CDTF">2023-07-17T18:07:00Z</dcterms:modified>
</cp:coreProperties>
</file>